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076"/>
        <w:gridCol w:w="1619"/>
        <w:gridCol w:w="4190"/>
      </w:tblGrid>
      <w:tr w:rsidR="00240D80" w:rsidTr="00075D83">
        <w:tc>
          <w:tcPr>
            <w:tcW w:w="4076" w:type="dxa"/>
            <w:vAlign w:val="center"/>
          </w:tcPr>
          <w:p w:rsidR="00240D80" w:rsidRDefault="00240D80" w:rsidP="00075D83">
            <w:pPr>
              <w:pStyle w:val="1"/>
              <w:spacing w:line="276" w:lineRule="auto"/>
              <w:rPr>
                <w:rFonts w:ascii="Times New Roman" w:eastAsia="Times New Roman" w:hAnsi="Times New Roman"/>
                <w:b w:val="0"/>
                <w:sz w:val="24"/>
              </w:rPr>
            </w:pPr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 xml:space="preserve">    </w:t>
            </w:r>
            <w:r w:rsidRPr="00C457C6">
              <w:rPr>
                <w:rFonts w:ascii="Courier New" w:eastAsiaTheme="minorEastAsia" w:hAnsi="Courier New"/>
                <w:b w:val="0"/>
                <w:caps/>
                <w:color w:val="auto"/>
              </w:rPr>
              <w:t>Кировск</w:t>
            </w:r>
            <w:r w:rsidRPr="00C457C6">
              <w:rPr>
                <w:rFonts w:ascii="Courier New" w:eastAsiaTheme="minorEastAsia" w:hAnsi="Courier New"/>
                <w:b w:val="0"/>
                <w:color w:val="auto"/>
              </w:rPr>
              <w:t xml:space="preserve"> </w:t>
            </w:r>
            <w:proofErr w:type="spellStart"/>
            <w:r w:rsidRPr="00C457C6">
              <w:rPr>
                <w:rFonts w:ascii="Courier New" w:eastAsiaTheme="minorEastAsia" w:hAnsi="Courier New"/>
                <w:b w:val="0"/>
                <w:caps/>
                <w:color w:val="auto"/>
              </w:rPr>
              <w:t>сел</w:t>
            </w:r>
            <w:r w:rsidRPr="00C457C6"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r w:rsidRPr="00C457C6">
              <w:rPr>
                <w:rFonts w:ascii="Courier New" w:eastAsiaTheme="minorEastAsia" w:hAnsi="Courier New"/>
                <w:b w:val="0"/>
                <w:caps/>
                <w:color w:val="auto"/>
              </w:rPr>
              <w:t>Н</w:t>
            </w:r>
            <w:r w:rsidRPr="00C457C6"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proofErr w:type="spellEnd"/>
          </w:p>
          <w:p w:rsidR="00240D80" w:rsidRDefault="00240D80" w:rsidP="00075D83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МУНИЦИПАЛЬН БУРДЭЦИН</w:t>
            </w:r>
          </w:p>
          <w:p w:rsidR="00240D80" w:rsidRDefault="00240D80" w:rsidP="00075D83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240D80" w:rsidRDefault="00240D80" w:rsidP="00075D83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H</w:t>
            </w:r>
            <w:r>
              <w:rPr>
                <w:rFonts w:ascii="Courier New" w:hAnsi="Courier New"/>
                <w:b/>
                <w:sz w:val="28"/>
              </w:rPr>
              <w:t>АРДАЧИН ЗААВР</w:t>
            </w:r>
          </w:p>
        </w:tc>
        <w:tc>
          <w:tcPr>
            <w:tcW w:w="1619" w:type="dxa"/>
            <w:vAlign w:val="center"/>
            <w:hideMark/>
          </w:tcPr>
          <w:p w:rsidR="00240D80" w:rsidRDefault="00240D80" w:rsidP="00075D8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6870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vAlign w:val="center"/>
            <w:hideMark/>
          </w:tcPr>
          <w:p w:rsidR="00240D80" w:rsidRDefault="00240D80" w:rsidP="00075D83">
            <w:pPr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>Постановление ГЛАВЫ АДМИНИСТРАЦИИ КИРОВСКОГО сельскОГО МУНИЦИПАЛЬНОГО ОБРАЗОВАНИЯ</w:t>
            </w:r>
          </w:p>
        </w:tc>
      </w:tr>
    </w:tbl>
    <w:p w:rsidR="00240D80" w:rsidRDefault="00240D80" w:rsidP="00240D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 марта  2024   года</w:t>
      </w:r>
      <w:r w:rsidRPr="00C457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п.Кировский                                                                   </w:t>
      </w:r>
    </w:p>
    <w:p w:rsidR="00240D80" w:rsidRDefault="00240D80" w:rsidP="00240D80">
      <w:pPr>
        <w:spacing w:after="0" w:line="240" w:lineRule="auto"/>
        <w:jc w:val="center"/>
        <w:rPr>
          <w:bCs/>
          <w:sz w:val="28"/>
          <w:szCs w:val="28"/>
        </w:rPr>
      </w:pPr>
    </w:p>
    <w:p w:rsidR="00240D80" w:rsidRDefault="00240D80" w:rsidP="00240D8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№   5 /2</w:t>
      </w:r>
    </w:p>
    <w:p w:rsidR="00240D80" w:rsidRPr="00232989" w:rsidRDefault="00240D80" w:rsidP="00240D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2989">
        <w:rPr>
          <w:rFonts w:ascii="Times New Roman" w:eastAsia="Calibri" w:hAnsi="Times New Roman" w:cs="Times New Roman"/>
          <w:b/>
          <w:sz w:val="24"/>
          <w:szCs w:val="24"/>
        </w:rPr>
        <w:t xml:space="preserve">«О включении мероприятий по обеспечению </w:t>
      </w:r>
    </w:p>
    <w:p w:rsidR="00240D80" w:rsidRPr="00232989" w:rsidRDefault="00240D80" w:rsidP="00240D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2989">
        <w:rPr>
          <w:rFonts w:ascii="Times New Roman" w:eastAsia="Calibri" w:hAnsi="Times New Roman" w:cs="Times New Roman"/>
          <w:b/>
          <w:sz w:val="24"/>
          <w:szCs w:val="24"/>
        </w:rPr>
        <w:t xml:space="preserve">пожарной безопасности в планы, </w:t>
      </w:r>
    </w:p>
    <w:p w:rsidR="00240D80" w:rsidRPr="00232989" w:rsidRDefault="00240D80" w:rsidP="00240D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2989">
        <w:rPr>
          <w:rFonts w:ascii="Times New Roman" w:eastAsia="Calibri" w:hAnsi="Times New Roman" w:cs="Times New Roman"/>
          <w:b/>
          <w:sz w:val="24"/>
          <w:szCs w:val="24"/>
        </w:rPr>
        <w:t xml:space="preserve">схемы и программы развития территории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0D80" w:rsidRPr="00232989" w:rsidRDefault="00240D80" w:rsidP="00240D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Киров</w:t>
      </w:r>
      <w:r w:rsidRPr="00232989">
        <w:rPr>
          <w:rFonts w:ascii="Times New Roman" w:eastAsia="Calibri" w:hAnsi="Times New Roman" w:cs="Times New Roman"/>
          <w:b/>
          <w:sz w:val="24"/>
          <w:szCs w:val="24"/>
        </w:rPr>
        <w:t>ского сельского муниципального</w:t>
      </w:r>
    </w:p>
    <w:p w:rsidR="00240D80" w:rsidRPr="00232989" w:rsidRDefault="00240D80" w:rsidP="00240D80">
      <w:pPr>
        <w:spacing w:after="0" w:line="240" w:lineRule="auto"/>
        <w:jc w:val="right"/>
        <w:rPr>
          <w:rFonts w:ascii="Times New Roman" w:eastAsia="Calibri" w:hAnsi="Times New Roman" w:cs="Times New Roman"/>
          <w:color w:val="5F5F5F"/>
          <w:sz w:val="24"/>
          <w:szCs w:val="24"/>
        </w:rPr>
      </w:pPr>
      <w:r w:rsidRPr="00232989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Республики Калмыкия»</w:t>
      </w:r>
    </w:p>
    <w:p w:rsidR="00240D80" w:rsidRPr="00232989" w:rsidRDefault="00240D80" w:rsidP="00240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D80" w:rsidRPr="00232989" w:rsidRDefault="00240D80" w:rsidP="00240D8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Киров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 сельского муниципального образования Республики Калмыкия</w:t>
      </w:r>
    </w:p>
    <w:p w:rsidR="00240D80" w:rsidRPr="00232989" w:rsidRDefault="00240D80" w:rsidP="00240D8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D80" w:rsidRPr="00232989" w:rsidRDefault="00240D80" w:rsidP="00240D8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98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40D80" w:rsidRPr="00232989" w:rsidRDefault="00240D80" w:rsidP="00240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40D80" w:rsidRPr="00232989" w:rsidRDefault="00240D80" w:rsidP="00240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89">
        <w:rPr>
          <w:rFonts w:ascii="Times New Roman" w:eastAsia="Calibri" w:hAnsi="Times New Roman" w:cs="Times New Roman"/>
          <w:sz w:val="24"/>
          <w:szCs w:val="24"/>
        </w:rPr>
        <w:t xml:space="preserve">1. Утвердить план мероприятий на обеспечение первичных мер пожарной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2989">
        <w:rPr>
          <w:rFonts w:ascii="Times New Roman" w:eastAsia="Calibri" w:hAnsi="Times New Roman" w:cs="Times New Roman"/>
          <w:sz w:val="24"/>
          <w:szCs w:val="24"/>
        </w:rPr>
        <w:t>безопасности в границах</w:t>
      </w:r>
      <w:r w:rsidRPr="007E4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232989">
        <w:rPr>
          <w:rFonts w:ascii="Times New Roman" w:eastAsia="Calibri" w:hAnsi="Times New Roman" w:cs="Times New Roman"/>
          <w:sz w:val="24"/>
          <w:szCs w:val="24"/>
        </w:rPr>
        <w:t xml:space="preserve">сельского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п.Годжур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989">
        <w:rPr>
          <w:rFonts w:ascii="Times New Roman" w:eastAsia="Calibri" w:hAnsi="Times New Roman" w:cs="Times New Roman"/>
          <w:sz w:val="24"/>
          <w:szCs w:val="24"/>
        </w:rPr>
        <w:t>(Приложение № 1).</w:t>
      </w:r>
    </w:p>
    <w:p w:rsidR="00240D80" w:rsidRPr="00232989" w:rsidRDefault="00240D80" w:rsidP="00240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89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после его подписания.</w:t>
      </w:r>
    </w:p>
    <w:p w:rsidR="00240D80" w:rsidRPr="00232989" w:rsidRDefault="00240D80" w:rsidP="00240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89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опубликовать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232989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образования.</w:t>
      </w:r>
    </w:p>
    <w:p w:rsidR="00240D80" w:rsidRPr="00232989" w:rsidRDefault="00240D80" w:rsidP="00240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89">
        <w:rPr>
          <w:rFonts w:ascii="Times New Roman" w:eastAsia="Calibri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240D80" w:rsidRPr="00232989" w:rsidRDefault="00240D80" w:rsidP="00240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D80" w:rsidRPr="00232989" w:rsidRDefault="00240D80" w:rsidP="00240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D80" w:rsidRPr="00232989" w:rsidRDefault="00240D80" w:rsidP="00240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D80" w:rsidRDefault="00240D80" w:rsidP="00240D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40D80" w:rsidRDefault="00240D80" w:rsidP="00240D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Кировского сельского</w:t>
      </w:r>
    </w:p>
    <w:p w:rsidR="00240D80" w:rsidRDefault="00240D80" w:rsidP="00240D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0D80" w:rsidRDefault="00240D80" w:rsidP="00240D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                        Ю.Н. </w:t>
      </w:r>
      <w:proofErr w:type="spellStart"/>
      <w:r>
        <w:rPr>
          <w:sz w:val="28"/>
          <w:szCs w:val="28"/>
        </w:rPr>
        <w:t>Бамбунева</w:t>
      </w:r>
      <w:proofErr w:type="spellEnd"/>
    </w:p>
    <w:p w:rsidR="00240D80" w:rsidRDefault="00240D80" w:rsidP="00240D80">
      <w:pPr>
        <w:spacing w:after="0" w:line="240" w:lineRule="auto"/>
        <w:jc w:val="both"/>
        <w:rPr>
          <w:sz w:val="28"/>
          <w:szCs w:val="28"/>
        </w:rPr>
      </w:pPr>
    </w:p>
    <w:p w:rsidR="00240D80" w:rsidRDefault="00240D80" w:rsidP="00240D80">
      <w:pPr>
        <w:spacing w:after="0" w:line="240" w:lineRule="auto"/>
        <w:jc w:val="both"/>
        <w:rPr>
          <w:sz w:val="28"/>
          <w:szCs w:val="28"/>
        </w:rPr>
      </w:pPr>
    </w:p>
    <w:p w:rsidR="00240D80" w:rsidRDefault="00240D80" w:rsidP="00240D80">
      <w:pPr>
        <w:spacing w:after="0" w:line="240" w:lineRule="auto"/>
        <w:jc w:val="both"/>
        <w:rPr>
          <w:sz w:val="28"/>
          <w:szCs w:val="28"/>
        </w:rPr>
      </w:pPr>
    </w:p>
    <w:p w:rsidR="00240D80" w:rsidRPr="00232989" w:rsidRDefault="00240D80" w:rsidP="00240D80">
      <w:pPr>
        <w:pageBreakBefore/>
        <w:shd w:val="clear" w:color="auto" w:fill="FFFFFF"/>
        <w:spacing w:before="100" w:after="10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постановлению администрации 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СМО РК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04.03.2024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5/2</w:t>
      </w:r>
    </w:p>
    <w:p w:rsidR="00240D80" w:rsidRPr="00232989" w:rsidRDefault="00240D80" w:rsidP="002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D80" w:rsidRPr="00232989" w:rsidRDefault="00240D80" w:rsidP="002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D80" w:rsidRPr="00232989" w:rsidRDefault="00240D80" w:rsidP="002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обеспечение первичных мер пожарной безопасности 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границах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</w:t>
      </w:r>
      <w:r w:rsidRPr="0023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ского сельского муниципального образования </w:t>
      </w:r>
    </w:p>
    <w:p w:rsidR="00240D80" w:rsidRPr="00232989" w:rsidRDefault="00240D80" w:rsidP="002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Калмыкия</w:t>
      </w:r>
    </w:p>
    <w:p w:rsidR="00240D80" w:rsidRPr="00232989" w:rsidRDefault="00240D80" w:rsidP="002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70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5157"/>
        <w:gridCol w:w="2020"/>
        <w:gridCol w:w="2037"/>
      </w:tblGrid>
      <w:tr w:rsidR="00240D80" w:rsidRPr="00232989" w:rsidTr="00075D83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40D80" w:rsidRPr="00232989" w:rsidTr="00075D83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numPr>
                <w:ilvl w:val="0"/>
                <w:numId w:val="1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80" w:rsidRPr="00232989" w:rsidTr="00075D83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numPr>
                <w:ilvl w:val="0"/>
                <w:numId w:val="2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в готовность системы противопожарного водоснабжения в населенных пунктах, обновить таблички и указатели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80" w:rsidRPr="00232989" w:rsidTr="00075D83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numPr>
                <w:ilvl w:val="0"/>
                <w:numId w:val="3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обучение неработающего населения по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80" w:rsidRPr="00232989" w:rsidTr="00075D83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Проверять исправность электрощитов  сетей уличного освещения и системы электроснабжения 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80" w:rsidRPr="00232989" w:rsidTr="00075D83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numPr>
                <w:ilvl w:val="0"/>
                <w:numId w:val="5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80" w:rsidRPr="00232989" w:rsidTr="00075D83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numPr>
                <w:ilvl w:val="0"/>
                <w:numId w:val="6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собрания жителей с целью проведения противопожарной пропаганды населения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 по домам и населенным пунктам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80" w:rsidRPr="00232989" w:rsidTr="00075D83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numPr>
                <w:ilvl w:val="0"/>
                <w:numId w:val="7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рейды в частном секторе по соблюдению правил пожарной безопасности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80" w:rsidRPr="00232989" w:rsidTr="00075D83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numPr>
                <w:ilvl w:val="0"/>
                <w:numId w:val="8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и привести в готовность имеющееся в наличии пожарное оборудование и инвентарь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Май, июнь 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0D80" w:rsidRPr="00232989" w:rsidRDefault="00240D80" w:rsidP="00075D83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322D" w:rsidRDefault="00DC322D"/>
    <w:sectPr w:rsidR="00DC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40D80"/>
    <w:rsid w:val="00240D80"/>
    <w:rsid w:val="00DC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D8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</dc:creator>
  <cp:lastModifiedBy>kirovsk</cp:lastModifiedBy>
  <cp:revision>2</cp:revision>
  <dcterms:created xsi:type="dcterms:W3CDTF">2024-04-02T11:36:00Z</dcterms:created>
  <dcterms:modified xsi:type="dcterms:W3CDTF">2024-04-02T11:36:00Z</dcterms:modified>
</cp:coreProperties>
</file>